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Light"/>
        <w:tblW w:w="5000" w:type="pct"/>
        <w:tblLook w:val="0620" w:firstRow="1" w:lastRow="0" w:firstColumn="0" w:lastColumn="0" w:noHBand="1" w:noVBand="1"/>
      </w:tblPr>
      <w:tblGrid>
        <w:gridCol w:w="2160"/>
        <w:gridCol w:w="7920"/>
      </w:tblGrid>
      <w:tr w:rsidR="00856C35" w14:paraId="6AF74DD1" w14:textId="77777777" w:rsidTr="00A91A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160" w:type="dxa"/>
          </w:tcPr>
          <w:p w14:paraId="436EB6FA" w14:textId="70B0E49A" w:rsidR="00856C35" w:rsidRDefault="00A91A44" w:rsidP="00856C35">
            <w:r>
              <w:rPr>
                <w:noProof/>
              </w:rPr>
              <w:drawing>
                <wp:inline distT="0" distB="0" distL="0" distR="0" wp14:anchorId="4D3ED650" wp14:editId="3A776BF9">
                  <wp:extent cx="1321101" cy="1321101"/>
                  <wp:effectExtent l="0" t="0" r="0" b="0"/>
                  <wp:docPr id="1" name="Picture 1" descr="A blue and yellow logo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blue and yellow logo&#10;&#10;Description automatically generated with low confidence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1101" cy="13211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20" w:type="dxa"/>
          </w:tcPr>
          <w:p w14:paraId="4696C49F" w14:textId="77777777" w:rsidR="00A91A44" w:rsidRDefault="00A91A44" w:rsidP="00856C35">
            <w:pPr>
              <w:pStyle w:val="CompanyName"/>
              <w:rPr>
                <w:color w:val="365F91" w:themeColor="accent1" w:themeShade="BF"/>
              </w:rPr>
            </w:pPr>
          </w:p>
          <w:p w14:paraId="5FE8263D" w14:textId="77777777" w:rsidR="00A91A44" w:rsidRDefault="00A91A44" w:rsidP="00856C35">
            <w:pPr>
              <w:pStyle w:val="CompanyName"/>
              <w:rPr>
                <w:color w:val="365F91" w:themeColor="accent1" w:themeShade="BF"/>
              </w:rPr>
            </w:pPr>
          </w:p>
          <w:p w14:paraId="1F67C505" w14:textId="2101DF81" w:rsidR="00856C35" w:rsidRPr="00A91A44" w:rsidRDefault="00A91A44" w:rsidP="00856C35">
            <w:pPr>
              <w:pStyle w:val="CompanyName"/>
              <w:rPr>
                <w:color w:val="365F91" w:themeColor="accent1" w:themeShade="BF"/>
              </w:rPr>
            </w:pPr>
            <w:r w:rsidRPr="00A91A44">
              <w:rPr>
                <w:color w:val="365F91" w:themeColor="accent1" w:themeShade="BF"/>
              </w:rPr>
              <w:t>Delaware Organization of Nursing Leadership</w:t>
            </w:r>
          </w:p>
          <w:p w14:paraId="30C342B8" w14:textId="77777777" w:rsidR="00A91A44" w:rsidRDefault="00A91A44" w:rsidP="00856C35">
            <w:pPr>
              <w:pStyle w:val="CompanyName"/>
            </w:pPr>
          </w:p>
          <w:p w14:paraId="096E63CC" w14:textId="6DC309A3" w:rsidR="00A91A44" w:rsidRPr="00A91A44" w:rsidRDefault="00A91A44" w:rsidP="00856C35">
            <w:pPr>
              <w:pStyle w:val="CompanyName"/>
              <w:rPr>
                <w:sz w:val="32"/>
                <w:szCs w:val="32"/>
              </w:rPr>
            </w:pPr>
            <w:r w:rsidRPr="00A91A44">
              <w:rPr>
                <w:sz w:val="32"/>
                <w:szCs w:val="32"/>
              </w:rPr>
              <w:t>2023 Aspiring Nurse Leader Scholarship</w:t>
            </w:r>
          </w:p>
        </w:tc>
      </w:tr>
    </w:tbl>
    <w:p w14:paraId="0EDAFF81" w14:textId="77777777" w:rsidR="00856C35" w:rsidRDefault="00856C35" w:rsidP="00856C35">
      <w:pPr>
        <w:pStyle w:val="Heading2"/>
      </w:pPr>
      <w:r w:rsidRPr="00856C35">
        <w:t>Applicant Information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14:paraId="51BFDD83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81" w:type="dxa"/>
          </w:tcPr>
          <w:p w14:paraId="0288A92C" w14:textId="77777777"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sdt>
          <w:sdtPr>
            <w:rPr>
              <w:rStyle w:val="Emphasis"/>
              <w:color w:val="0070C0"/>
            </w:rPr>
            <w:id w:val="1898784008"/>
            <w:placeholder>
              <w:docPart w:val="DefaultPlaceholder_-1854013440"/>
            </w:placeholder>
            <w:showingPlcHdr/>
          </w:sdtPr>
          <w:sdtEndPr>
            <w:rPr>
              <w:rStyle w:val="DefaultParagraphFont"/>
              <w:i w:val="0"/>
              <w:iCs w:val="0"/>
            </w:rPr>
          </w:sdtEndPr>
          <w:sdtContent>
            <w:tc>
              <w:tcPr>
                <w:tcW w:w="2940" w:type="dxa"/>
                <w:tcBorders>
                  <w:bottom w:val="single" w:sz="4" w:space="0" w:color="auto"/>
                </w:tcBorders>
              </w:tcPr>
              <w:p w14:paraId="4FCE9E07" w14:textId="39D7B842" w:rsidR="00A82BA3" w:rsidRPr="007524C9" w:rsidRDefault="00A91A44" w:rsidP="00440CD8">
                <w:pPr>
                  <w:pStyle w:val="FieldText"/>
                  <w:rPr>
                    <w:color w:val="0070C0"/>
                  </w:rPr>
                </w:pPr>
                <w:r w:rsidRPr="007524C9">
                  <w:rPr>
                    <w:rStyle w:val="PlaceholderText"/>
                    <w:color w:val="0070C0"/>
                  </w:rPr>
                  <w:t>Click or tap here to enter text.</w:t>
                </w:r>
              </w:p>
            </w:tc>
          </w:sdtContent>
        </w:sdt>
        <w:sdt>
          <w:sdtPr>
            <w:id w:val="-22415079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865" w:type="dxa"/>
                <w:tcBorders>
                  <w:bottom w:val="single" w:sz="4" w:space="0" w:color="auto"/>
                </w:tcBorders>
              </w:tcPr>
              <w:p w14:paraId="4491505B" w14:textId="03F3C4F6" w:rsidR="00A82BA3" w:rsidRPr="009C220D" w:rsidRDefault="00A91A44" w:rsidP="00440CD8">
                <w:pPr>
                  <w:pStyle w:val="FieldText"/>
                </w:pPr>
                <w:r w:rsidRPr="00015CC5">
                  <w:rPr>
                    <w:rStyle w:val="PlaceholderText"/>
                    <w:color w:val="0070C0"/>
                  </w:rPr>
                  <w:t>Click or tap here to enter text.</w:t>
                </w:r>
              </w:p>
            </w:tc>
          </w:sdtContent>
        </w:sdt>
        <w:tc>
          <w:tcPr>
            <w:tcW w:w="668" w:type="dxa"/>
            <w:tcBorders>
              <w:bottom w:val="single" w:sz="4" w:space="0" w:color="auto"/>
            </w:tcBorders>
          </w:tcPr>
          <w:p w14:paraId="15C48D6D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</w:tcPr>
          <w:p w14:paraId="30724453" w14:textId="77777777" w:rsidR="00A82BA3" w:rsidRPr="005114CE" w:rsidRDefault="00A82BA3" w:rsidP="00490804">
            <w:pPr>
              <w:pStyle w:val="Heading4"/>
              <w:outlineLvl w:val="3"/>
            </w:pPr>
            <w:r w:rsidRPr="00490804">
              <w:t>Date</w:t>
            </w:r>
            <w:r w:rsidRPr="005114CE">
              <w:t>:</w:t>
            </w:r>
          </w:p>
        </w:tc>
        <w:sdt>
          <w:sdtPr>
            <w:id w:val="61917630"/>
            <w:placeholder>
              <w:docPart w:val="DefaultPlaceholder_-185401343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845" w:type="dxa"/>
                <w:tcBorders>
                  <w:bottom w:val="single" w:sz="4" w:space="0" w:color="auto"/>
                </w:tcBorders>
              </w:tcPr>
              <w:p w14:paraId="2AB3E0B2" w14:textId="695B40D4" w:rsidR="00A82BA3" w:rsidRPr="009C220D" w:rsidRDefault="00A91A44" w:rsidP="00440CD8">
                <w:pPr>
                  <w:pStyle w:val="FieldText"/>
                </w:pPr>
                <w:r w:rsidRPr="00015CC5">
                  <w:rPr>
                    <w:rStyle w:val="PlaceholderText"/>
                    <w:color w:val="0070C0"/>
                  </w:rPr>
                  <w:t>Click or tap to enter a date.</w:t>
                </w:r>
              </w:p>
            </w:tc>
          </w:sdtContent>
        </w:sdt>
      </w:tr>
      <w:tr w:rsidR="00856C35" w:rsidRPr="005114CE" w14:paraId="690C1FA2" w14:textId="77777777" w:rsidTr="00FF1313">
        <w:tc>
          <w:tcPr>
            <w:tcW w:w="1081" w:type="dxa"/>
          </w:tcPr>
          <w:p w14:paraId="48A1C40E" w14:textId="77777777"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</w:tcPr>
          <w:p w14:paraId="00EB2249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</w:tcPr>
          <w:p w14:paraId="578EEBC9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</w:tcPr>
          <w:p w14:paraId="20F870BD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M.I.</w:t>
            </w:r>
          </w:p>
        </w:tc>
        <w:tc>
          <w:tcPr>
            <w:tcW w:w="681" w:type="dxa"/>
          </w:tcPr>
          <w:p w14:paraId="7609C51E" w14:textId="77777777"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</w:tcPr>
          <w:p w14:paraId="6FDC1485" w14:textId="77777777" w:rsidR="00856C35" w:rsidRPr="009C220D" w:rsidRDefault="00856C35" w:rsidP="00856C35"/>
        </w:tc>
      </w:tr>
    </w:tbl>
    <w:p w14:paraId="11268AA8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7199"/>
        <w:gridCol w:w="1800"/>
      </w:tblGrid>
      <w:tr w:rsidR="00A82BA3" w:rsidRPr="005114CE" w14:paraId="701D6114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0EA20BBA" w14:textId="77777777" w:rsidR="00A82BA3" w:rsidRPr="005114CE" w:rsidRDefault="00A82BA3" w:rsidP="00490804">
            <w:r w:rsidRPr="005114CE">
              <w:t>Address:</w:t>
            </w:r>
          </w:p>
        </w:tc>
        <w:sdt>
          <w:sdtPr>
            <w:id w:val="-3774269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199" w:type="dxa"/>
                <w:tcBorders>
                  <w:bottom w:val="single" w:sz="4" w:space="0" w:color="auto"/>
                </w:tcBorders>
              </w:tcPr>
              <w:p w14:paraId="79A896FD" w14:textId="03517421" w:rsidR="00A82BA3" w:rsidRPr="00FF1313" w:rsidRDefault="00A91A44" w:rsidP="00440CD8">
                <w:pPr>
                  <w:pStyle w:val="FieldText"/>
                </w:pPr>
                <w:r w:rsidRPr="00015CC5">
                  <w:rPr>
                    <w:rStyle w:val="PlaceholderText"/>
                    <w:color w:val="0070C0"/>
                  </w:rPr>
                  <w:t>Click or tap here to enter text.</w:t>
                </w:r>
              </w:p>
            </w:tc>
          </w:sdtContent>
        </w:sdt>
        <w:sdt>
          <w:sdtPr>
            <w:id w:val="132762713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800" w:type="dxa"/>
                <w:tcBorders>
                  <w:bottom w:val="single" w:sz="4" w:space="0" w:color="auto"/>
                </w:tcBorders>
              </w:tcPr>
              <w:p w14:paraId="53B55F7F" w14:textId="53393E60" w:rsidR="00A82BA3" w:rsidRPr="00FF1313" w:rsidRDefault="00A91A44" w:rsidP="00440CD8">
                <w:pPr>
                  <w:pStyle w:val="FieldText"/>
                </w:pPr>
                <w:r w:rsidRPr="00015CC5">
                  <w:rPr>
                    <w:rStyle w:val="PlaceholderText"/>
                    <w:color w:val="0070C0"/>
                  </w:rPr>
                  <w:t>Click or tap here to enter text.</w:t>
                </w:r>
              </w:p>
            </w:tc>
          </w:sdtContent>
        </w:sdt>
      </w:tr>
      <w:tr w:rsidR="00856C35" w:rsidRPr="005114CE" w14:paraId="0C156965" w14:textId="77777777" w:rsidTr="00FF1313">
        <w:tc>
          <w:tcPr>
            <w:tcW w:w="1081" w:type="dxa"/>
          </w:tcPr>
          <w:p w14:paraId="32222338" w14:textId="77777777"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</w:tcPr>
          <w:p w14:paraId="62ADE4FF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4436F9AE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Apartment/Unit #</w:t>
            </w:r>
          </w:p>
        </w:tc>
      </w:tr>
    </w:tbl>
    <w:p w14:paraId="2C7911B9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5579"/>
        <w:gridCol w:w="1620"/>
        <w:gridCol w:w="1800"/>
      </w:tblGrid>
      <w:tr w:rsidR="00C76039" w:rsidRPr="005114CE" w14:paraId="24499A86" w14:textId="77777777" w:rsidTr="00A91A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3BA9AB5E" w14:textId="77777777" w:rsidR="00C76039" w:rsidRPr="005114CE" w:rsidRDefault="00C76039">
            <w:pPr>
              <w:rPr>
                <w:szCs w:val="19"/>
              </w:rPr>
            </w:pPr>
          </w:p>
        </w:tc>
        <w:sdt>
          <w:sdtPr>
            <w:id w:val="-107257780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579" w:type="dxa"/>
                <w:tcBorders>
                  <w:bottom w:val="single" w:sz="4" w:space="0" w:color="auto"/>
                </w:tcBorders>
              </w:tcPr>
              <w:p w14:paraId="772001B9" w14:textId="3865A12C" w:rsidR="00C76039" w:rsidRPr="009C220D" w:rsidRDefault="00A91A44" w:rsidP="00440CD8">
                <w:pPr>
                  <w:pStyle w:val="FieldText"/>
                </w:pPr>
                <w:r w:rsidRPr="00015CC5">
                  <w:rPr>
                    <w:rStyle w:val="PlaceholderText"/>
                    <w:color w:val="0070C0"/>
                  </w:rPr>
                  <w:t>Click or tap here to enter text.</w:t>
                </w:r>
              </w:p>
            </w:tc>
          </w:sdtContent>
        </w:sdt>
        <w:sdt>
          <w:sdtPr>
            <w:id w:val="-39682380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620" w:type="dxa"/>
                <w:tcBorders>
                  <w:bottom w:val="single" w:sz="4" w:space="0" w:color="auto"/>
                </w:tcBorders>
              </w:tcPr>
              <w:p w14:paraId="21EF087A" w14:textId="7868731C" w:rsidR="00C76039" w:rsidRPr="005114CE" w:rsidRDefault="00A91A44" w:rsidP="00440CD8">
                <w:pPr>
                  <w:pStyle w:val="FieldText"/>
                </w:pPr>
                <w:r w:rsidRPr="00015CC5">
                  <w:rPr>
                    <w:rStyle w:val="PlaceholderText"/>
                    <w:color w:val="0070C0"/>
                  </w:rPr>
                  <w:t>Click or tap here to enter text.</w:t>
                </w:r>
              </w:p>
            </w:tc>
          </w:sdtContent>
        </w:sdt>
        <w:sdt>
          <w:sdtPr>
            <w:rPr>
              <w:color w:val="0070C0"/>
            </w:rPr>
            <w:id w:val="-152987653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800" w:type="dxa"/>
                <w:tcBorders>
                  <w:bottom w:val="single" w:sz="4" w:space="0" w:color="auto"/>
                </w:tcBorders>
              </w:tcPr>
              <w:p w14:paraId="6A24E3F2" w14:textId="7132B40E" w:rsidR="00C76039" w:rsidRPr="005114CE" w:rsidRDefault="00A91A44" w:rsidP="00440CD8">
                <w:pPr>
                  <w:pStyle w:val="FieldText"/>
                </w:pPr>
                <w:r w:rsidRPr="00015CC5">
                  <w:rPr>
                    <w:rStyle w:val="PlaceholderText"/>
                    <w:color w:val="0070C0"/>
                  </w:rPr>
                  <w:t>Click or tap here to enter text.</w:t>
                </w:r>
              </w:p>
            </w:tc>
          </w:sdtContent>
        </w:sdt>
      </w:tr>
      <w:tr w:rsidR="00856C35" w:rsidRPr="005114CE" w14:paraId="61A8877A" w14:textId="77777777" w:rsidTr="00A91A44">
        <w:trPr>
          <w:trHeight w:val="288"/>
        </w:trPr>
        <w:tc>
          <w:tcPr>
            <w:tcW w:w="1081" w:type="dxa"/>
          </w:tcPr>
          <w:p w14:paraId="36B9D7D4" w14:textId="77777777"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579" w:type="dxa"/>
            <w:tcBorders>
              <w:top w:val="single" w:sz="4" w:space="0" w:color="auto"/>
            </w:tcBorders>
          </w:tcPr>
          <w:p w14:paraId="1299AEFE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City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14:paraId="2CDB0AFC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6A412EAD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ZIP Code</w:t>
            </w:r>
          </w:p>
        </w:tc>
      </w:tr>
    </w:tbl>
    <w:p w14:paraId="19622AFD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3690"/>
        <w:gridCol w:w="720"/>
        <w:gridCol w:w="4590"/>
      </w:tblGrid>
      <w:tr w:rsidR="00841645" w:rsidRPr="005114CE" w14:paraId="5DB24BAC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6617F351" w14:textId="77777777" w:rsidR="00841645" w:rsidRPr="005114CE" w:rsidRDefault="00841645" w:rsidP="00490804">
            <w:r w:rsidRPr="005114CE">
              <w:t>Phone:</w:t>
            </w:r>
          </w:p>
        </w:tc>
        <w:sdt>
          <w:sdtPr>
            <w:id w:val="114469942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690" w:type="dxa"/>
                <w:tcBorders>
                  <w:bottom w:val="single" w:sz="4" w:space="0" w:color="auto"/>
                </w:tcBorders>
              </w:tcPr>
              <w:p w14:paraId="3FDE483D" w14:textId="6C056EC3" w:rsidR="00841645" w:rsidRPr="009C220D" w:rsidRDefault="00A91A44" w:rsidP="00856C35">
                <w:pPr>
                  <w:pStyle w:val="FieldText"/>
                </w:pPr>
                <w:r w:rsidRPr="00015CC5">
                  <w:rPr>
                    <w:rStyle w:val="PlaceholderText"/>
                    <w:color w:val="0070C0"/>
                  </w:rPr>
                  <w:t>Click or tap here to enter text.</w:t>
                </w:r>
              </w:p>
            </w:tc>
          </w:sdtContent>
        </w:sdt>
        <w:tc>
          <w:tcPr>
            <w:tcW w:w="720" w:type="dxa"/>
          </w:tcPr>
          <w:p w14:paraId="4D860F85" w14:textId="77777777" w:rsidR="00841645" w:rsidRPr="005114CE" w:rsidRDefault="00C92A3C" w:rsidP="00490804">
            <w:pPr>
              <w:pStyle w:val="Heading4"/>
              <w:outlineLvl w:val="3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14:paraId="2B0E4679" w14:textId="4AE762FA" w:rsidR="00841645" w:rsidRPr="009C220D" w:rsidRDefault="00A91A44" w:rsidP="00440CD8">
            <w:pPr>
              <w:pStyle w:val="FieldText"/>
            </w:pPr>
            <w:r>
              <w:t xml:space="preserve"> </w:t>
            </w:r>
            <w:sdt>
              <w:sdtPr>
                <w:id w:val="-622470097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015CC5">
                  <w:rPr>
                    <w:rStyle w:val="PlaceholderText"/>
                    <w:color w:val="0070C0"/>
                  </w:rPr>
                  <w:t>Click or tap here to enter text.</w:t>
                </w:r>
              </w:sdtContent>
            </w:sdt>
          </w:p>
        </w:tc>
      </w:tr>
    </w:tbl>
    <w:p w14:paraId="1C0DFCC6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1344"/>
        <w:gridCol w:w="3870"/>
      </w:tblGrid>
      <w:tr w:rsidR="00A91A44" w:rsidRPr="00A91A44" w14:paraId="371428C4" w14:textId="77777777" w:rsidTr="00A91A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40F33C4E" w14:textId="7E972110" w:rsidR="00A91A44" w:rsidRPr="00A91A44" w:rsidRDefault="00A91A44" w:rsidP="00490804">
            <w:pPr>
              <w:rPr>
                <w:sz w:val="20"/>
                <w:szCs w:val="20"/>
              </w:rPr>
            </w:pPr>
            <w:r w:rsidRPr="00A91A44">
              <w:rPr>
                <w:sz w:val="20"/>
                <w:szCs w:val="20"/>
              </w:rPr>
              <w:t>Are you a licensed RN in Delaware?</w:t>
            </w:r>
          </w:p>
        </w:tc>
        <w:tc>
          <w:tcPr>
            <w:tcW w:w="665" w:type="dxa"/>
          </w:tcPr>
          <w:p w14:paraId="4E5D544D" w14:textId="77777777" w:rsidR="00A91A44" w:rsidRPr="00A91A44" w:rsidRDefault="00A91A44" w:rsidP="00490804">
            <w:pPr>
              <w:pStyle w:val="Checkbox"/>
              <w:rPr>
                <w:sz w:val="20"/>
                <w:szCs w:val="20"/>
              </w:rPr>
            </w:pPr>
            <w:r w:rsidRPr="00A91A44">
              <w:rPr>
                <w:sz w:val="20"/>
                <w:szCs w:val="20"/>
              </w:rPr>
              <w:t>YES</w:t>
            </w:r>
          </w:p>
          <w:p w14:paraId="6D77F140" w14:textId="204D697C" w:rsidR="00A91A44" w:rsidRPr="00A91A44" w:rsidRDefault="0019398A" w:rsidP="00083002">
            <w:pPr>
              <w:pStyle w:val="Checkbox"/>
              <w:rPr>
                <w:sz w:val="20"/>
                <w:szCs w:val="20"/>
              </w:rPr>
            </w:pPr>
            <w:sdt>
              <w:sdtPr>
                <w:rPr>
                  <w:color w:val="0070C0"/>
                  <w:sz w:val="20"/>
                  <w:szCs w:val="20"/>
                </w:rPr>
                <w:id w:val="-1414858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5CC5" w:rsidRPr="00015CC5">
                  <w:rPr>
                    <w:rFonts w:ascii="MS Gothic" w:eastAsia="MS Gothic" w:hAnsi="MS Gothic" w:hint="eastAsia"/>
                    <w:color w:val="0070C0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09" w:type="dxa"/>
          </w:tcPr>
          <w:p w14:paraId="2D6F17F1" w14:textId="77777777" w:rsidR="00A91A44" w:rsidRPr="00A91A44" w:rsidRDefault="00A91A44" w:rsidP="00490804">
            <w:pPr>
              <w:pStyle w:val="Checkbox"/>
              <w:rPr>
                <w:sz w:val="20"/>
                <w:szCs w:val="20"/>
              </w:rPr>
            </w:pPr>
            <w:r w:rsidRPr="00A91A44">
              <w:rPr>
                <w:sz w:val="20"/>
                <w:szCs w:val="20"/>
              </w:rPr>
              <w:t>NO</w:t>
            </w:r>
          </w:p>
          <w:sdt>
            <w:sdtPr>
              <w:rPr>
                <w:color w:val="0070C0"/>
                <w:sz w:val="20"/>
                <w:szCs w:val="20"/>
              </w:rPr>
              <w:id w:val="150308705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9F63D6A" w14:textId="1DD0BBD2" w:rsidR="00A91A44" w:rsidRPr="00A91A44" w:rsidRDefault="00015CC5" w:rsidP="00083002">
                <w:pPr>
                  <w:pStyle w:val="Checkbox"/>
                  <w:rPr>
                    <w:sz w:val="20"/>
                    <w:szCs w:val="20"/>
                  </w:rPr>
                </w:pPr>
                <w:r w:rsidRPr="00015CC5">
                  <w:rPr>
                    <w:rFonts w:ascii="MS Gothic" w:eastAsia="MS Gothic" w:hAnsi="MS Gothic" w:hint="eastAsia"/>
                    <w:color w:val="0070C0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1344" w:type="dxa"/>
          </w:tcPr>
          <w:p w14:paraId="169EBC37" w14:textId="3610E519" w:rsidR="00A91A44" w:rsidRPr="00A91A44" w:rsidRDefault="00A91A44" w:rsidP="00490804">
            <w:pPr>
              <w:pStyle w:val="Heading4"/>
              <w:outlineLvl w:val="3"/>
              <w:rPr>
                <w:sz w:val="20"/>
                <w:szCs w:val="20"/>
              </w:rPr>
            </w:pPr>
            <w:r w:rsidRPr="00A91A44">
              <w:rPr>
                <w:sz w:val="20"/>
                <w:szCs w:val="20"/>
              </w:rPr>
              <w:t>DE License #</w:t>
            </w:r>
          </w:p>
        </w:tc>
        <w:tc>
          <w:tcPr>
            <w:tcW w:w="3870" w:type="dxa"/>
            <w:tcBorders>
              <w:bottom w:val="single" w:sz="4" w:space="0" w:color="auto"/>
            </w:tcBorders>
          </w:tcPr>
          <w:p w14:paraId="7F067DC7" w14:textId="131FED82" w:rsidR="00A91A44" w:rsidRPr="00A91A44" w:rsidRDefault="00A91A44" w:rsidP="00A91A44">
            <w:pPr>
              <w:pStyle w:val="Checkbox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572964672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015CC5">
                  <w:rPr>
                    <w:rStyle w:val="PlaceholderText"/>
                    <w:color w:val="0070C0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</w:tbl>
    <w:p w14:paraId="1B6CA938" w14:textId="77777777" w:rsidR="00C92A3C" w:rsidRPr="00A91A44" w:rsidRDefault="00C92A3C">
      <w:pPr>
        <w:rPr>
          <w:sz w:val="20"/>
          <w:szCs w:val="20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1359"/>
        <w:gridCol w:w="3855"/>
      </w:tblGrid>
      <w:tr w:rsidR="009C220D" w:rsidRPr="00A91A44" w14:paraId="2C00AF5F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32A47DCB" w14:textId="12AB04CD" w:rsidR="009C220D" w:rsidRPr="00A91A44" w:rsidRDefault="00A91A44" w:rsidP="00490804">
            <w:pPr>
              <w:rPr>
                <w:sz w:val="20"/>
                <w:szCs w:val="20"/>
              </w:rPr>
            </w:pPr>
            <w:r w:rsidRPr="00A91A44">
              <w:rPr>
                <w:sz w:val="20"/>
                <w:szCs w:val="20"/>
              </w:rPr>
              <w:t>Are you actively employed as a nurse in Delaware</w:t>
            </w:r>
            <w:r w:rsidR="009C220D" w:rsidRPr="00A91A44">
              <w:rPr>
                <w:sz w:val="20"/>
                <w:szCs w:val="20"/>
              </w:rPr>
              <w:t>?</w:t>
            </w:r>
          </w:p>
        </w:tc>
        <w:tc>
          <w:tcPr>
            <w:tcW w:w="665" w:type="dxa"/>
          </w:tcPr>
          <w:p w14:paraId="6B7AB447" w14:textId="77777777" w:rsidR="009C220D" w:rsidRPr="00A91A44" w:rsidRDefault="009C220D" w:rsidP="00490804">
            <w:pPr>
              <w:pStyle w:val="Checkbox"/>
              <w:rPr>
                <w:sz w:val="20"/>
                <w:szCs w:val="20"/>
              </w:rPr>
            </w:pPr>
            <w:r w:rsidRPr="00A91A44">
              <w:rPr>
                <w:sz w:val="20"/>
                <w:szCs w:val="20"/>
              </w:rPr>
              <w:t>YES</w:t>
            </w:r>
          </w:p>
          <w:sdt>
            <w:sdtPr>
              <w:rPr>
                <w:color w:val="0070C0"/>
                <w:sz w:val="20"/>
                <w:szCs w:val="20"/>
              </w:rPr>
              <w:id w:val="51767348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D62F855" w14:textId="1307D176" w:rsidR="009C220D" w:rsidRPr="00A91A44" w:rsidRDefault="00015CC5" w:rsidP="00D6155E">
                <w:pPr>
                  <w:pStyle w:val="Checkbox"/>
                  <w:rPr>
                    <w:sz w:val="20"/>
                    <w:szCs w:val="20"/>
                  </w:rPr>
                </w:pPr>
                <w:r w:rsidRPr="00015CC5">
                  <w:rPr>
                    <w:rFonts w:ascii="MS Gothic" w:eastAsia="MS Gothic" w:hAnsi="MS Gothic" w:hint="eastAsia"/>
                    <w:color w:val="0070C0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509" w:type="dxa"/>
          </w:tcPr>
          <w:p w14:paraId="38DDCE7D" w14:textId="77777777" w:rsidR="009C220D" w:rsidRPr="00A91A44" w:rsidRDefault="009C220D" w:rsidP="00490804">
            <w:pPr>
              <w:pStyle w:val="Checkbox"/>
              <w:rPr>
                <w:sz w:val="20"/>
                <w:szCs w:val="20"/>
              </w:rPr>
            </w:pPr>
            <w:r w:rsidRPr="00A91A44">
              <w:rPr>
                <w:sz w:val="20"/>
                <w:szCs w:val="20"/>
              </w:rPr>
              <w:t>NO</w:t>
            </w:r>
          </w:p>
          <w:sdt>
            <w:sdtPr>
              <w:rPr>
                <w:color w:val="0070C0"/>
                <w:sz w:val="20"/>
                <w:szCs w:val="20"/>
              </w:rPr>
              <w:id w:val="-119924675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04763AF" w14:textId="0BE7DE17" w:rsidR="009C220D" w:rsidRPr="00A91A44" w:rsidRDefault="00015CC5" w:rsidP="00D6155E">
                <w:pPr>
                  <w:pStyle w:val="Checkbox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color w:val="0070C0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1359" w:type="dxa"/>
          </w:tcPr>
          <w:p w14:paraId="3DC7F4FC" w14:textId="03B74B5C" w:rsidR="009C220D" w:rsidRPr="00A91A44" w:rsidRDefault="00A91A44" w:rsidP="00490804">
            <w:pPr>
              <w:pStyle w:val="Heading4"/>
              <w:outlineLvl w:val="3"/>
              <w:rPr>
                <w:sz w:val="20"/>
                <w:szCs w:val="20"/>
              </w:rPr>
            </w:pPr>
            <w:r w:rsidRPr="00A91A44">
              <w:rPr>
                <w:sz w:val="20"/>
                <w:szCs w:val="20"/>
              </w:rPr>
              <w:t>Company Name</w:t>
            </w:r>
          </w:p>
        </w:tc>
        <w:tc>
          <w:tcPr>
            <w:tcW w:w="3855" w:type="dxa"/>
            <w:tcBorders>
              <w:bottom w:val="single" w:sz="4" w:space="0" w:color="auto"/>
            </w:tcBorders>
          </w:tcPr>
          <w:p w14:paraId="3B0E3B2B" w14:textId="57AB3A28" w:rsidR="009C220D" w:rsidRPr="00A91A44" w:rsidRDefault="00A91A44" w:rsidP="00617C65">
            <w:pPr>
              <w:pStyle w:val="Field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390424486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015CC5">
                  <w:rPr>
                    <w:rStyle w:val="PlaceholderText"/>
                    <w:color w:val="0070C0"/>
                  </w:rPr>
                  <w:t>Click or tap here to enter text.</w:t>
                </w:r>
              </w:sdtContent>
            </w:sdt>
          </w:p>
        </w:tc>
      </w:tr>
    </w:tbl>
    <w:p w14:paraId="3154A5AE" w14:textId="77777777" w:rsidR="00C92A3C" w:rsidRPr="00A91A44" w:rsidRDefault="00C92A3C">
      <w:pPr>
        <w:rPr>
          <w:sz w:val="20"/>
          <w:szCs w:val="20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40"/>
        <w:gridCol w:w="1440"/>
        <w:gridCol w:w="812"/>
        <w:gridCol w:w="1438"/>
        <w:gridCol w:w="1080"/>
        <w:gridCol w:w="450"/>
        <w:gridCol w:w="840"/>
        <w:gridCol w:w="1290"/>
        <w:gridCol w:w="1290"/>
      </w:tblGrid>
      <w:tr w:rsidR="00A91A44" w:rsidRPr="00A91A44" w14:paraId="3F279E6D" w14:textId="77777777" w:rsidTr="00A91A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080" w:type="dxa"/>
            <w:gridSpan w:val="9"/>
          </w:tcPr>
          <w:p w14:paraId="5BBA7A62" w14:textId="77777777" w:rsidR="00A91A44" w:rsidRPr="00A91A44" w:rsidRDefault="00A91A44" w:rsidP="00A91A44">
            <w:pPr>
              <w:rPr>
                <w:bCs w:val="0"/>
                <w:sz w:val="20"/>
                <w:szCs w:val="20"/>
              </w:rPr>
            </w:pPr>
            <w:r w:rsidRPr="00A91A44">
              <w:rPr>
                <w:sz w:val="20"/>
                <w:szCs w:val="20"/>
              </w:rPr>
              <w:t>Which graduate or doctoral level program are you currently enrolled in?</w:t>
            </w:r>
          </w:p>
          <w:p w14:paraId="6B79EA8A" w14:textId="0988AF51" w:rsidR="00A91A44" w:rsidRPr="00A91A44" w:rsidRDefault="00A91A44" w:rsidP="00A91A44">
            <w:pPr>
              <w:rPr>
                <w:bCs w:val="0"/>
                <w:sz w:val="20"/>
                <w:szCs w:val="20"/>
              </w:rPr>
            </w:pPr>
          </w:p>
        </w:tc>
      </w:tr>
      <w:tr w:rsidR="00A91A44" w:rsidRPr="00A91A44" w14:paraId="3BDC7A55" w14:textId="77777777" w:rsidTr="00A91A44">
        <w:trPr>
          <w:trHeight w:val="288"/>
        </w:trPr>
        <w:tc>
          <w:tcPr>
            <w:tcW w:w="3692" w:type="dxa"/>
            <w:gridSpan w:val="3"/>
          </w:tcPr>
          <w:p w14:paraId="10DC373E" w14:textId="689FC74E" w:rsidR="00A91A44" w:rsidRPr="00A91A44" w:rsidRDefault="0019398A" w:rsidP="00A91A44">
            <w:pPr>
              <w:rPr>
                <w:sz w:val="20"/>
                <w:szCs w:val="20"/>
              </w:rPr>
            </w:pPr>
            <w:sdt>
              <w:sdtPr>
                <w:rPr>
                  <w:color w:val="0070C0"/>
                  <w:sz w:val="20"/>
                  <w:szCs w:val="20"/>
                </w:rPr>
                <w:id w:val="-548224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5CC5" w:rsidRPr="00015CC5">
                  <w:rPr>
                    <w:rFonts w:ascii="MS Gothic" w:eastAsia="MS Gothic" w:hAnsi="MS Gothic" w:hint="eastAsia"/>
                    <w:color w:val="0070C0"/>
                    <w:sz w:val="20"/>
                    <w:szCs w:val="20"/>
                  </w:rPr>
                  <w:t>☐</w:t>
                </w:r>
              </w:sdtContent>
            </w:sdt>
            <w:r w:rsidR="00A91A44">
              <w:rPr>
                <w:sz w:val="20"/>
                <w:szCs w:val="20"/>
              </w:rPr>
              <w:t xml:space="preserve"> </w:t>
            </w:r>
            <w:r w:rsidR="00A91A44" w:rsidRPr="00A91A44">
              <w:rPr>
                <w:sz w:val="20"/>
                <w:szCs w:val="20"/>
              </w:rPr>
              <w:t xml:space="preserve">Nursing Leadership </w:t>
            </w:r>
          </w:p>
        </w:tc>
        <w:tc>
          <w:tcPr>
            <w:tcW w:w="2968" w:type="dxa"/>
            <w:gridSpan w:val="3"/>
          </w:tcPr>
          <w:p w14:paraId="0E96D9D1" w14:textId="11CA44FC" w:rsidR="00A91A44" w:rsidRPr="00A91A44" w:rsidRDefault="0019398A" w:rsidP="00A91A44">
            <w:pPr>
              <w:pStyle w:val="Checkbox"/>
              <w:jc w:val="left"/>
              <w:rPr>
                <w:sz w:val="20"/>
                <w:szCs w:val="20"/>
              </w:rPr>
            </w:pPr>
            <w:sdt>
              <w:sdtPr>
                <w:rPr>
                  <w:color w:val="0070C0"/>
                  <w:sz w:val="20"/>
                  <w:szCs w:val="20"/>
                </w:rPr>
                <w:id w:val="-1646813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5CC5" w:rsidRPr="00015CC5">
                  <w:rPr>
                    <w:rFonts w:ascii="MS Gothic" w:eastAsia="MS Gothic" w:hAnsi="MS Gothic" w:hint="eastAsia"/>
                    <w:color w:val="0070C0"/>
                    <w:sz w:val="20"/>
                    <w:szCs w:val="20"/>
                  </w:rPr>
                  <w:t>☐</w:t>
                </w:r>
              </w:sdtContent>
            </w:sdt>
            <w:r w:rsidR="00A91A44">
              <w:rPr>
                <w:sz w:val="20"/>
                <w:szCs w:val="20"/>
              </w:rPr>
              <w:t xml:space="preserve"> </w:t>
            </w:r>
            <w:r w:rsidR="00A91A44" w:rsidRPr="00A91A44">
              <w:rPr>
                <w:sz w:val="20"/>
                <w:szCs w:val="20"/>
              </w:rPr>
              <w:t>Organizational Development</w:t>
            </w:r>
          </w:p>
        </w:tc>
        <w:tc>
          <w:tcPr>
            <w:tcW w:w="3420" w:type="dxa"/>
            <w:gridSpan w:val="3"/>
          </w:tcPr>
          <w:p w14:paraId="4C2ED635" w14:textId="36554926" w:rsidR="00A91A44" w:rsidRPr="00A91A44" w:rsidRDefault="0019398A" w:rsidP="00A91A44">
            <w:pPr>
              <w:rPr>
                <w:sz w:val="20"/>
                <w:szCs w:val="20"/>
              </w:rPr>
            </w:pPr>
            <w:sdt>
              <w:sdtPr>
                <w:rPr>
                  <w:color w:val="0070C0"/>
                  <w:sz w:val="20"/>
                  <w:szCs w:val="20"/>
                </w:rPr>
                <w:id w:val="-718202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5CC5" w:rsidRPr="00015CC5">
                  <w:rPr>
                    <w:rFonts w:ascii="MS Gothic" w:eastAsia="MS Gothic" w:hAnsi="MS Gothic" w:hint="eastAsia"/>
                    <w:color w:val="0070C0"/>
                    <w:sz w:val="20"/>
                    <w:szCs w:val="20"/>
                  </w:rPr>
                  <w:t>☐</w:t>
                </w:r>
              </w:sdtContent>
            </w:sdt>
            <w:r w:rsidR="00A91A44">
              <w:rPr>
                <w:sz w:val="20"/>
                <w:szCs w:val="20"/>
              </w:rPr>
              <w:t xml:space="preserve"> </w:t>
            </w:r>
            <w:r w:rsidR="00A91A44" w:rsidRPr="00A91A44">
              <w:rPr>
                <w:sz w:val="20"/>
                <w:szCs w:val="20"/>
              </w:rPr>
              <w:t>Executive Leadership</w:t>
            </w:r>
          </w:p>
        </w:tc>
      </w:tr>
      <w:tr w:rsidR="00A91A44" w:rsidRPr="00A91A44" w14:paraId="59A9F31B" w14:textId="77777777" w:rsidTr="00A91A44">
        <w:trPr>
          <w:trHeight w:val="288"/>
        </w:trPr>
        <w:tc>
          <w:tcPr>
            <w:tcW w:w="3692" w:type="dxa"/>
            <w:gridSpan w:val="3"/>
          </w:tcPr>
          <w:p w14:paraId="7EF4A15E" w14:textId="0DD76283" w:rsidR="00A91A44" w:rsidRPr="00A91A44" w:rsidRDefault="0019398A" w:rsidP="00A91A44">
            <w:pPr>
              <w:rPr>
                <w:sz w:val="20"/>
                <w:szCs w:val="20"/>
              </w:rPr>
            </w:pPr>
            <w:sdt>
              <w:sdtPr>
                <w:rPr>
                  <w:color w:val="0070C0"/>
                  <w:sz w:val="20"/>
                  <w:szCs w:val="20"/>
                </w:rPr>
                <w:id w:val="84731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5CC5" w:rsidRPr="00015CC5">
                  <w:rPr>
                    <w:rFonts w:ascii="MS Gothic" w:eastAsia="MS Gothic" w:hAnsi="MS Gothic" w:hint="eastAsia"/>
                    <w:color w:val="0070C0"/>
                    <w:sz w:val="20"/>
                    <w:szCs w:val="20"/>
                  </w:rPr>
                  <w:t>☐</w:t>
                </w:r>
              </w:sdtContent>
            </w:sdt>
            <w:r w:rsidR="00A91A44">
              <w:rPr>
                <w:sz w:val="20"/>
                <w:szCs w:val="20"/>
              </w:rPr>
              <w:t xml:space="preserve"> </w:t>
            </w:r>
            <w:r w:rsidR="00A91A44" w:rsidRPr="00A91A44">
              <w:rPr>
                <w:sz w:val="20"/>
                <w:szCs w:val="20"/>
              </w:rPr>
              <w:t>Healthcare Administration</w:t>
            </w:r>
          </w:p>
        </w:tc>
        <w:tc>
          <w:tcPr>
            <w:tcW w:w="2968" w:type="dxa"/>
            <w:gridSpan w:val="3"/>
          </w:tcPr>
          <w:p w14:paraId="5DC37C71" w14:textId="4825595E" w:rsidR="00A91A44" w:rsidRPr="00A91A44" w:rsidRDefault="0019398A" w:rsidP="00A91A44">
            <w:pPr>
              <w:pStyle w:val="Checkbox"/>
              <w:jc w:val="left"/>
              <w:rPr>
                <w:sz w:val="20"/>
                <w:szCs w:val="20"/>
              </w:rPr>
            </w:pPr>
            <w:sdt>
              <w:sdtPr>
                <w:rPr>
                  <w:color w:val="0070C0"/>
                  <w:sz w:val="20"/>
                  <w:szCs w:val="20"/>
                </w:rPr>
                <w:id w:val="-762828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5CC5" w:rsidRPr="00015CC5">
                  <w:rPr>
                    <w:rFonts w:ascii="MS Gothic" w:eastAsia="MS Gothic" w:hAnsi="MS Gothic" w:hint="eastAsia"/>
                    <w:color w:val="0070C0"/>
                    <w:sz w:val="20"/>
                    <w:szCs w:val="20"/>
                  </w:rPr>
                  <w:t>☐</w:t>
                </w:r>
              </w:sdtContent>
            </w:sdt>
            <w:r w:rsidR="00A91A44">
              <w:rPr>
                <w:sz w:val="20"/>
                <w:szCs w:val="20"/>
              </w:rPr>
              <w:t xml:space="preserve"> </w:t>
            </w:r>
            <w:r w:rsidR="00A91A44" w:rsidRPr="00A91A44">
              <w:rPr>
                <w:sz w:val="20"/>
                <w:szCs w:val="20"/>
              </w:rPr>
              <w:t>Education</w:t>
            </w:r>
          </w:p>
        </w:tc>
        <w:tc>
          <w:tcPr>
            <w:tcW w:w="3420" w:type="dxa"/>
            <w:gridSpan w:val="3"/>
          </w:tcPr>
          <w:p w14:paraId="2F89EF31" w14:textId="534987DB" w:rsidR="00A91A44" w:rsidRPr="00A91A44" w:rsidRDefault="0019398A" w:rsidP="00A91A44">
            <w:pPr>
              <w:rPr>
                <w:sz w:val="20"/>
                <w:szCs w:val="20"/>
              </w:rPr>
            </w:pPr>
            <w:sdt>
              <w:sdtPr>
                <w:rPr>
                  <w:color w:val="0070C0"/>
                  <w:sz w:val="20"/>
                  <w:szCs w:val="20"/>
                </w:rPr>
                <w:id w:val="-309406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5CC5" w:rsidRPr="00015CC5">
                  <w:rPr>
                    <w:rFonts w:ascii="MS Gothic" w:eastAsia="MS Gothic" w:hAnsi="MS Gothic" w:hint="eastAsia"/>
                    <w:color w:val="0070C0"/>
                    <w:sz w:val="20"/>
                    <w:szCs w:val="20"/>
                  </w:rPr>
                  <w:t>☐</w:t>
                </w:r>
              </w:sdtContent>
            </w:sdt>
            <w:r w:rsidR="00A91A44">
              <w:rPr>
                <w:sz w:val="20"/>
                <w:szCs w:val="20"/>
              </w:rPr>
              <w:t xml:space="preserve"> </w:t>
            </w:r>
            <w:r w:rsidR="00A91A44" w:rsidRPr="00A91A44">
              <w:rPr>
                <w:sz w:val="20"/>
                <w:szCs w:val="20"/>
              </w:rPr>
              <w:t>Jurisprudence</w:t>
            </w:r>
          </w:p>
        </w:tc>
      </w:tr>
      <w:tr w:rsidR="00A91A44" w:rsidRPr="00A91A44" w14:paraId="2E8B780B" w14:textId="77777777" w:rsidTr="00BB69D1">
        <w:trPr>
          <w:trHeight w:val="288"/>
        </w:trPr>
        <w:tc>
          <w:tcPr>
            <w:tcW w:w="3692" w:type="dxa"/>
            <w:gridSpan w:val="3"/>
          </w:tcPr>
          <w:p w14:paraId="67889CAD" w14:textId="2A304689" w:rsidR="00A91A44" w:rsidRPr="00A91A44" w:rsidRDefault="0019398A" w:rsidP="00A91A44">
            <w:pPr>
              <w:rPr>
                <w:sz w:val="20"/>
                <w:szCs w:val="20"/>
              </w:rPr>
            </w:pPr>
            <w:sdt>
              <w:sdtPr>
                <w:rPr>
                  <w:color w:val="0070C0"/>
                  <w:sz w:val="20"/>
                  <w:szCs w:val="20"/>
                </w:rPr>
                <w:id w:val="-1786570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5CC5" w:rsidRPr="00015CC5">
                  <w:rPr>
                    <w:rFonts w:ascii="MS Gothic" w:eastAsia="MS Gothic" w:hAnsi="MS Gothic" w:hint="eastAsia"/>
                    <w:color w:val="0070C0"/>
                    <w:sz w:val="20"/>
                    <w:szCs w:val="20"/>
                  </w:rPr>
                  <w:t>☐</w:t>
                </w:r>
              </w:sdtContent>
            </w:sdt>
            <w:r w:rsidR="00A91A44">
              <w:rPr>
                <w:sz w:val="20"/>
                <w:szCs w:val="20"/>
              </w:rPr>
              <w:t xml:space="preserve"> </w:t>
            </w:r>
            <w:r w:rsidR="00A91A44" w:rsidRPr="00A91A44">
              <w:rPr>
                <w:sz w:val="20"/>
                <w:szCs w:val="20"/>
              </w:rPr>
              <w:t>Management</w:t>
            </w:r>
          </w:p>
        </w:tc>
        <w:tc>
          <w:tcPr>
            <w:tcW w:w="6388" w:type="dxa"/>
            <w:gridSpan w:val="6"/>
          </w:tcPr>
          <w:p w14:paraId="2EA29719" w14:textId="196BCE2B" w:rsidR="00A91A44" w:rsidRPr="00A91A44" w:rsidRDefault="0019398A" w:rsidP="00A91A44">
            <w:pPr>
              <w:rPr>
                <w:sz w:val="20"/>
                <w:szCs w:val="20"/>
              </w:rPr>
            </w:pPr>
            <w:sdt>
              <w:sdtPr>
                <w:rPr>
                  <w:color w:val="0070C0"/>
                  <w:sz w:val="20"/>
                  <w:szCs w:val="20"/>
                </w:rPr>
                <w:id w:val="-1217116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5CC5" w:rsidRPr="00015CC5">
                  <w:rPr>
                    <w:rFonts w:ascii="MS Gothic" w:eastAsia="MS Gothic" w:hAnsi="MS Gothic" w:hint="eastAsia"/>
                    <w:color w:val="0070C0"/>
                    <w:sz w:val="20"/>
                    <w:szCs w:val="20"/>
                  </w:rPr>
                  <w:t>☐</w:t>
                </w:r>
              </w:sdtContent>
            </w:sdt>
            <w:r w:rsidR="00A91A44">
              <w:rPr>
                <w:sz w:val="20"/>
                <w:szCs w:val="20"/>
              </w:rPr>
              <w:t xml:space="preserve"> Other: </w:t>
            </w:r>
            <w:sdt>
              <w:sdtPr>
                <w:rPr>
                  <w:sz w:val="20"/>
                  <w:szCs w:val="20"/>
                </w:rPr>
                <w:id w:val="1313372218"/>
                <w:placeholder>
                  <w:docPart w:val="AED4E2DD192E49F98A2A1B832BCF391D"/>
                </w:placeholder>
                <w:showingPlcHdr/>
              </w:sdtPr>
              <w:sdtEndPr/>
              <w:sdtContent>
                <w:r w:rsidR="00A91A44" w:rsidRPr="00015CC5">
                  <w:rPr>
                    <w:rStyle w:val="PlaceholderText"/>
                    <w:color w:val="0070C0"/>
                  </w:rPr>
                  <w:t>Click or tap here to enter text.</w:t>
                </w:r>
              </w:sdtContent>
            </w:sdt>
          </w:p>
        </w:tc>
      </w:tr>
      <w:tr w:rsidR="00A91A44" w:rsidRPr="00A91A44" w14:paraId="358B2A13" w14:textId="77777777" w:rsidTr="00A91A44">
        <w:tc>
          <w:tcPr>
            <w:tcW w:w="3692" w:type="dxa"/>
            <w:gridSpan w:val="3"/>
          </w:tcPr>
          <w:p w14:paraId="39129ED9" w14:textId="300C9E0D" w:rsidR="00A91A44" w:rsidRPr="00A91A44" w:rsidRDefault="00A91A44" w:rsidP="00A91A44">
            <w:pPr>
              <w:rPr>
                <w:sz w:val="20"/>
                <w:szCs w:val="20"/>
              </w:rPr>
            </w:pPr>
          </w:p>
        </w:tc>
        <w:tc>
          <w:tcPr>
            <w:tcW w:w="1438" w:type="dxa"/>
          </w:tcPr>
          <w:p w14:paraId="1A64CD37" w14:textId="0D7824CA" w:rsidR="00A91A44" w:rsidRPr="00A91A44" w:rsidRDefault="00A91A44" w:rsidP="00A91A44">
            <w:pPr>
              <w:pStyle w:val="Checkbox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28217D6A" w14:textId="4D6B0FD9" w:rsidR="00A91A44" w:rsidRPr="00A91A44" w:rsidRDefault="00A91A44" w:rsidP="00A91A44">
            <w:pPr>
              <w:pStyle w:val="Checkbox"/>
              <w:rPr>
                <w:sz w:val="20"/>
                <w:szCs w:val="20"/>
              </w:rPr>
            </w:pPr>
          </w:p>
        </w:tc>
        <w:tc>
          <w:tcPr>
            <w:tcW w:w="3870" w:type="dxa"/>
            <w:gridSpan w:val="4"/>
          </w:tcPr>
          <w:p w14:paraId="27D51B75" w14:textId="77777777" w:rsidR="00A91A44" w:rsidRPr="00A91A44" w:rsidRDefault="00A91A44" w:rsidP="00A91A44">
            <w:pPr>
              <w:rPr>
                <w:sz w:val="20"/>
                <w:szCs w:val="20"/>
              </w:rPr>
            </w:pPr>
          </w:p>
        </w:tc>
      </w:tr>
      <w:tr w:rsidR="00A91A44" w:rsidRPr="00A91A44" w14:paraId="4DF665EA" w14:textId="77777777" w:rsidTr="00A91A44">
        <w:tc>
          <w:tcPr>
            <w:tcW w:w="1440" w:type="dxa"/>
          </w:tcPr>
          <w:p w14:paraId="7F305FE4" w14:textId="0F35A8D4" w:rsidR="00A91A44" w:rsidRPr="00A91A44" w:rsidRDefault="00A91A44" w:rsidP="00A91A44">
            <w:pPr>
              <w:rPr>
                <w:sz w:val="20"/>
                <w:szCs w:val="20"/>
              </w:rPr>
            </w:pPr>
            <w:r w:rsidRPr="00A91A44">
              <w:rPr>
                <w:sz w:val="20"/>
                <w:szCs w:val="20"/>
              </w:rPr>
              <w:t>School Name:</w:t>
            </w:r>
          </w:p>
        </w:tc>
        <w:sdt>
          <w:sdtPr>
            <w:rPr>
              <w:sz w:val="20"/>
              <w:szCs w:val="20"/>
            </w:rPr>
            <w:id w:val="-53235341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690" w:type="dxa"/>
                <w:gridSpan w:val="3"/>
                <w:tcBorders>
                  <w:bottom w:val="single" w:sz="4" w:space="0" w:color="auto"/>
                </w:tcBorders>
              </w:tcPr>
              <w:p w14:paraId="7DDBABEE" w14:textId="3D953A56" w:rsidR="00A91A44" w:rsidRPr="00A91A44" w:rsidRDefault="00A91A44" w:rsidP="00A91A44">
                <w:pPr>
                  <w:pStyle w:val="Checkbox"/>
                  <w:jc w:val="left"/>
                  <w:rPr>
                    <w:sz w:val="20"/>
                    <w:szCs w:val="20"/>
                  </w:rPr>
                </w:pPr>
                <w:r w:rsidRPr="00015CC5">
                  <w:rPr>
                    <w:rStyle w:val="PlaceholderText"/>
                    <w:color w:val="0070C0"/>
                  </w:rPr>
                  <w:t>Click or tap here to enter text.</w:t>
                </w:r>
              </w:p>
            </w:tc>
          </w:sdtContent>
        </w:sdt>
        <w:tc>
          <w:tcPr>
            <w:tcW w:w="1080" w:type="dxa"/>
          </w:tcPr>
          <w:p w14:paraId="6F5FBE46" w14:textId="6352A9BB" w:rsidR="00A91A44" w:rsidRPr="00A91A44" w:rsidRDefault="00A91A44" w:rsidP="00A91A44">
            <w:pPr>
              <w:pStyle w:val="Checkbox"/>
              <w:jc w:val="right"/>
              <w:rPr>
                <w:sz w:val="20"/>
                <w:szCs w:val="20"/>
              </w:rPr>
            </w:pPr>
            <w:r w:rsidRPr="00A91A44">
              <w:rPr>
                <w:sz w:val="20"/>
                <w:szCs w:val="20"/>
              </w:rPr>
              <w:t>Credits:</w:t>
            </w:r>
          </w:p>
        </w:tc>
        <w:sdt>
          <w:sdtPr>
            <w:rPr>
              <w:sz w:val="20"/>
              <w:szCs w:val="20"/>
            </w:rPr>
            <w:id w:val="138128137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290" w:type="dxa"/>
                <w:gridSpan w:val="2"/>
                <w:tcBorders>
                  <w:bottom w:val="single" w:sz="4" w:space="0" w:color="auto"/>
                </w:tcBorders>
              </w:tcPr>
              <w:p w14:paraId="18BB01C2" w14:textId="2E234EBD" w:rsidR="00A91A44" w:rsidRPr="00A91A44" w:rsidRDefault="00A91A44" w:rsidP="00A91A44">
                <w:pPr>
                  <w:rPr>
                    <w:sz w:val="20"/>
                    <w:szCs w:val="20"/>
                  </w:rPr>
                </w:pPr>
                <w:r w:rsidRPr="00015CC5">
                  <w:rPr>
                    <w:rStyle w:val="PlaceholderText"/>
                    <w:color w:val="0070C0"/>
                  </w:rPr>
                  <w:t>Click or tap here to enter text.</w:t>
                </w:r>
              </w:p>
            </w:tc>
          </w:sdtContent>
        </w:sdt>
        <w:tc>
          <w:tcPr>
            <w:tcW w:w="1290" w:type="dxa"/>
          </w:tcPr>
          <w:p w14:paraId="593F2EB7" w14:textId="2D1418E9" w:rsidR="00A91A44" w:rsidRPr="00A91A44" w:rsidRDefault="00A91A44" w:rsidP="00A91A44">
            <w:pPr>
              <w:jc w:val="right"/>
              <w:rPr>
                <w:sz w:val="20"/>
                <w:szCs w:val="20"/>
              </w:rPr>
            </w:pPr>
            <w:r w:rsidRPr="00A91A44">
              <w:rPr>
                <w:sz w:val="20"/>
                <w:szCs w:val="20"/>
              </w:rPr>
              <w:t>GPA:</w:t>
            </w:r>
          </w:p>
        </w:tc>
        <w:sdt>
          <w:sdtPr>
            <w:rPr>
              <w:sz w:val="20"/>
              <w:szCs w:val="20"/>
            </w:rPr>
            <w:id w:val="149854781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290" w:type="dxa"/>
                <w:tcBorders>
                  <w:bottom w:val="single" w:sz="4" w:space="0" w:color="auto"/>
                </w:tcBorders>
              </w:tcPr>
              <w:p w14:paraId="47136429" w14:textId="0E4BF949" w:rsidR="00A91A44" w:rsidRPr="00A91A44" w:rsidRDefault="00A91A44" w:rsidP="00A91A44">
                <w:pPr>
                  <w:rPr>
                    <w:sz w:val="20"/>
                    <w:szCs w:val="20"/>
                  </w:rPr>
                </w:pPr>
                <w:r w:rsidRPr="00015CC5">
                  <w:rPr>
                    <w:rStyle w:val="PlaceholderText"/>
                    <w:color w:val="0070C0"/>
                  </w:rPr>
                  <w:t>Click or tap here to enter text.</w:t>
                </w:r>
              </w:p>
            </w:tc>
          </w:sdtContent>
        </w:sdt>
      </w:tr>
      <w:tr w:rsidR="00A91A44" w:rsidRPr="00A91A44" w14:paraId="65FECF21" w14:textId="77777777" w:rsidTr="00800DE8">
        <w:trPr>
          <w:trHeight w:val="288"/>
        </w:trPr>
        <w:tc>
          <w:tcPr>
            <w:tcW w:w="10080" w:type="dxa"/>
            <w:gridSpan w:val="9"/>
          </w:tcPr>
          <w:p w14:paraId="618D5397" w14:textId="77777777" w:rsidR="00A91A44" w:rsidRPr="00A91A44" w:rsidRDefault="00A91A44" w:rsidP="00800DE8">
            <w:pPr>
              <w:rPr>
                <w:sz w:val="20"/>
                <w:szCs w:val="20"/>
              </w:rPr>
            </w:pPr>
          </w:p>
          <w:p w14:paraId="2F0C64ED" w14:textId="77777777" w:rsidR="00A91A44" w:rsidRPr="00A91A44" w:rsidRDefault="00A91A44" w:rsidP="00800DE8">
            <w:pPr>
              <w:rPr>
                <w:sz w:val="20"/>
                <w:szCs w:val="20"/>
              </w:rPr>
            </w:pPr>
            <w:r w:rsidRPr="00A91A44">
              <w:rPr>
                <w:sz w:val="20"/>
                <w:szCs w:val="20"/>
              </w:rPr>
              <w:t>What type of leadership experience do you demonstrate in your current practice?</w:t>
            </w:r>
          </w:p>
          <w:p w14:paraId="22DF2799" w14:textId="4917BF22" w:rsidR="00A91A44" w:rsidRPr="00A91A44" w:rsidRDefault="00A91A44" w:rsidP="00800DE8">
            <w:pPr>
              <w:rPr>
                <w:sz w:val="20"/>
                <w:szCs w:val="20"/>
              </w:rPr>
            </w:pPr>
          </w:p>
        </w:tc>
      </w:tr>
      <w:tr w:rsidR="00A91A44" w:rsidRPr="00A91A44" w14:paraId="6A9B2DD0" w14:textId="77777777" w:rsidTr="00A91A44">
        <w:trPr>
          <w:trHeight w:val="288"/>
        </w:trPr>
        <w:tc>
          <w:tcPr>
            <w:tcW w:w="2880" w:type="dxa"/>
            <w:gridSpan w:val="2"/>
          </w:tcPr>
          <w:p w14:paraId="7B5D07D1" w14:textId="7350FB4F" w:rsidR="00A91A44" w:rsidRPr="00A91A44" w:rsidRDefault="0019398A" w:rsidP="00800DE8">
            <w:pPr>
              <w:rPr>
                <w:sz w:val="20"/>
                <w:szCs w:val="20"/>
              </w:rPr>
            </w:pPr>
            <w:sdt>
              <w:sdtPr>
                <w:rPr>
                  <w:color w:val="0070C0"/>
                  <w:sz w:val="20"/>
                  <w:szCs w:val="20"/>
                </w:rPr>
                <w:id w:val="-1345938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5CC5" w:rsidRPr="00015CC5">
                  <w:rPr>
                    <w:rFonts w:ascii="MS Gothic" w:eastAsia="MS Gothic" w:hAnsi="MS Gothic" w:hint="eastAsia"/>
                    <w:color w:val="0070C0"/>
                    <w:sz w:val="20"/>
                    <w:szCs w:val="20"/>
                  </w:rPr>
                  <w:t>☐</w:t>
                </w:r>
              </w:sdtContent>
            </w:sdt>
            <w:r w:rsidR="00A91A44">
              <w:rPr>
                <w:sz w:val="20"/>
                <w:szCs w:val="20"/>
              </w:rPr>
              <w:t xml:space="preserve"> </w:t>
            </w:r>
            <w:r w:rsidR="00A91A44" w:rsidRPr="00A91A44">
              <w:rPr>
                <w:sz w:val="20"/>
                <w:szCs w:val="20"/>
              </w:rPr>
              <w:t xml:space="preserve">Charge Nurse </w:t>
            </w:r>
          </w:p>
        </w:tc>
        <w:tc>
          <w:tcPr>
            <w:tcW w:w="3780" w:type="dxa"/>
            <w:gridSpan w:val="4"/>
          </w:tcPr>
          <w:p w14:paraId="3B01CD2B" w14:textId="1453BC17" w:rsidR="00A91A44" w:rsidRPr="00A91A44" w:rsidRDefault="0019398A" w:rsidP="00800DE8">
            <w:pPr>
              <w:pStyle w:val="Checkbox"/>
              <w:jc w:val="left"/>
              <w:rPr>
                <w:sz w:val="20"/>
                <w:szCs w:val="20"/>
              </w:rPr>
            </w:pPr>
            <w:sdt>
              <w:sdtPr>
                <w:rPr>
                  <w:color w:val="0070C0"/>
                  <w:sz w:val="20"/>
                  <w:szCs w:val="20"/>
                </w:rPr>
                <w:id w:val="1304658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5CC5" w:rsidRPr="00015CC5">
                  <w:rPr>
                    <w:rFonts w:ascii="MS Gothic" w:eastAsia="MS Gothic" w:hAnsi="MS Gothic" w:hint="eastAsia"/>
                    <w:color w:val="0070C0"/>
                    <w:sz w:val="20"/>
                    <w:szCs w:val="20"/>
                  </w:rPr>
                  <w:t>☐</w:t>
                </w:r>
              </w:sdtContent>
            </w:sdt>
            <w:r w:rsidR="00A91A44">
              <w:rPr>
                <w:sz w:val="20"/>
                <w:szCs w:val="20"/>
              </w:rPr>
              <w:t xml:space="preserve"> </w:t>
            </w:r>
            <w:r w:rsidR="00A91A44" w:rsidRPr="00A91A44">
              <w:rPr>
                <w:sz w:val="20"/>
                <w:szCs w:val="20"/>
              </w:rPr>
              <w:t>Project Leader</w:t>
            </w:r>
          </w:p>
        </w:tc>
        <w:tc>
          <w:tcPr>
            <w:tcW w:w="3420" w:type="dxa"/>
            <w:gridSpan w:val="3"/>
          </w:tcPr>
          <w:p w14:paraId="4F28C85B" w14:textId="2B4FE01C" w:rsidR="00A91A44" w:rsidRPr="00A91A44" w:rsidRDefault="0019398A" w:rsidP="00800DE8">
            <w:pPr>
              <w:rPr>
                <w:sz w:val="20"/>
                <w:szCs w:val="20"/>
              </w:rPr>
            </w:pPr>
            <w:sdt>
              <w:sdtPr>
                <w:rPr>
                  <w:color w:val="0070C0"/>
                  <w:sz w:val="20"/>
                  <w:szCs w:val="20"/>
                </w:rPr>
                <w:id w:val="-502899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5CC5" w:rsidRPr="00015CC5">
                  <w:rPr>
                    <w:rFonts w:ascii="MS Gothic" w:eastAsia="MS Gothic" w:hAnsi="MS Gothic" w:hint="eastAsia"/>
                    <w:color w:val="0070C0"/>
                    <w:sz w:val="20"/>
                    <w:szCs w:val="20"/>
                  </w:rPr>
                  <w:t>☐</w:t>
                </w:r>
              </w:sdtContent>
            </w:sdt>
            <w:r w:rsidR="00A91A44">
              <w:rPr>
                <w:sz w:val="20"/>
                <w:szCs w:val="20"/>
              </w:rPr>
              <w:t xml:space="preserve"> </w:t>
            </w:r>
            <w:r w:rsidR="00A91A44" w:rsidRPr="00A91A44">
              <w:rPr>
                <w:sz w:val="20"/>
                <w:szCs w:val="20"/>
              </w:rPr>
              <w:t>Professional Organization Leader</w:t>
            </w:r>
          </w:p>
        </w:tc>
      </w:tr>
      <w:tr w:rsidR="00A91A44" w:rsidRPr="00A91A44" w14:paraId="495A1562" w14:textId="77777777" w:rsidTr="00A91A44">
        <w:trPr>
          <w:trHeight w:val="288"/>
        </w:trPr>
        <w:tc>
          <w:tcPr>
            <w:tcW w:w="2880" w:type="dxa"/>
            <w:gridSpan w:val="2"/>
          </w:tcPr>
          <w:p w14:paraId="5E396DD6" w14:textId="3012500A" w:rsidR="00A91A44" w:rsidRPr="00A91A44" w:rsidRDefault="0019398A" w:rsidP="00800DE8">
            <w:pPr>
              <w:rPr>
                <w:sz w:val="20"/>
                <w:szCs w:val="20"/>
              </w:rPr>
            </w:pPr>
            <w:sdt>
              <w:sdtPr>
                <w:rPr>
                  <w:color w:val="0070C0"/>
                  <w:sz w:val="20"/>
                  <w:szCs w:val="20"/>
                </w:rPr>
                <w:id w:val="-1274006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5CC5" w:rsidRPr="00015CC5">
                  <w:rPr>
                    <w:rFonts w:ascii="MS Gothic" w:eastAsia="MS Gothic" w:hAnsi="MS Gothic" w:hint="eastAsia"/>
                    <w:color w:val="0070C0"/>
                    <w:sz w:val="20"/>
                    <w:szCs w:val="20"/>
                  </w:rPr>
                  <w:t>☐</w:t>
                </w:r>
              </w:sdtContent>
            </w:sdt>
            <w:r w:rsidR="00A91A44">
              <w:rPr>
                <w:sz w:val="20"/>
                <w:szCs w:val="20"/>
              </w:rPr>
              <w:t xml:space="preserve"> </w:t>
            </w:r>
            <w:r w:rsidR="00A91A44" w:rsidRPr="00A91A44">
              <w:rPr>
                <w:sz w:val="20"/>
                <w:szCs w:val="20"/>
              </w:rPr>
              <w:t>Formal Mentor</w:t>
            </w:r>
          </w:p>
        </w:tc>
        <w:tc>
          <w:tcPr>
            <w:tcW w:w="3780" w:type="dxa"/>
            <w:gridSpan w:val="4"/>
          </w:tcPr>
          <w:p w14:paraId="5C378C73" w14:textId="477F89F4" w:rsidR="00A91A44" w:rsidRPr="00A91A44" w:rsidRDefault="0019398A" w:rsidP="00800DE8">
            <w:pPr>
              <w:pStyle w:val="Checkbox"/>
              <w:jc w:val="left"/>
              <w:rPr>
                <w:sz w:val="20"/>
                <w:szCs w:val="20"/>
              </w:rPr>
            </w:pPr>
            <w:sdt>
              <w:sdtPr>
                <w:rPr>
                  <w:color w:val="0070C0"/>
                  <w:sz w:val="20"/>
                  <w:szCs w:val="20"/>
                </w:rPr>
                <w:id w:val="569854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5CC5" w:rsidRPr="00015CC5">
                  <w:rPr>
                    <w:rFonts w:ascii="MS Gothic" w:eastAsia="MS Gothic" w:hAnsi="MS Gothic" w:hint="eastAsia"/>
                    <w:color w:val="0070C0"/>
                    <w:sz w:val="20"/>
                    <w:szCs w:val="20"/>
                  </w:rPr>
                  <w:t>☐</w:t>
                </w:r>
              </w:sdtContent>
            </w:sdt>
            <w:r w:rsidR="00A91A44">
              <w:rPr>
                <w:sz w:val="20"/>
                <w:szCs w:val="20"/>
              </w:rPr>
              <w:t xml:space="preserve"> </w:t>
            </w:r>
            <w:r w:rsidR="00A91A44" w:rsidRPr="00A91A44">
              <w:rPr>
                <w:sz w:val="20"/>
                <w:szCs w:val="20"/>
              </w:rPr>
              <w:t>Council/Committee Leader</w:t>
            </w:r>
          </w:p>
        </w:tc>
        <w:tc>
          <w:tcPr>
            <w:tcW w:w="3420" w:type="dxa"/>
            <w:gridSpan w:val="3"/>
          </w:tcPr>
          <w:p w14:paraId="5A13EC38" w14:textId="5BDB242E" w:rsidR="00A91A44" w:rsidRPr="00A91A44" w:rsidRDefault="0019398A" w:rsidP="00800DE8">
            <w:pPr>
              <w:rPr>
                <w:sz w:val="20"/>
                <w:szCs w:val="20"/>
              </w:rPr>
            </w:pPr>
            <w:sdt>
              <w:sdtPr>
                <w:rPr>
                  <w:color w:val="0070C0"/>
                  <w:sz w:val="20"/>
                  <w:szCs w:val="20"/>
                </w:rPr>
                <w:id w:val="-855269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5CC5" w:rsidRPr="00015CC5">
                  <w:rPr>
                    <w:rFonts w:ascii="MS Gothic" w:eastAsia="MS Gothic" w:hAnsi="MS Gothic" w:hint="eastAsia"/>
                    <w:color w:val="0070C0"/>
                    <w:sz w:val="20"/>
                    <w:szCs w:val="20"/>
                  </w:rPr>
                  <w:t>☐</w:t>
                </w:r>
              </w:sdtContent>
            </w:sdt>
            <w:r w:rsidR="00A91A44">
              <w:rPr>
                <w:sz w:val="20"/>
                <w:szCs w:val="20"/>
              </w:rPr>
              <w:t xml:space="preserve"> </w:t>
            </w:r>
            <w:r w:rsidR="00A91A44" w:rsidRPr="00A91A44">
              <w:rPr>
                <w:sz w:val="20"/>
                <w:szCs w:val="20"/>
              </w:rPr>
              <w:t>Volunteerism</w:t>
            </w:r>
          </w:p>
        </w:tc>
      </w:tr>
      <w:tr w:rsidR="00A91A44" w:rsidRPr="00A91A44" w14:paraId="61E3DB03" w14:textId="77777777" w:rsidTr="00F05D14">
        <w:trPr>
          <w:trHeight w:val="288"/>
        </w:trPr>
        <w:tc>
          <w:tcPr>
            <w:tcW w:w="2880" w:type="dxa"/>
            <w:gridSpan w:val="2"/>
          </w:tcPr>
          <w:p w14:paraId="1FF31FCE" w14:textId="477F0B54" w:rsidR="00A91A44" w:rsidRPr="00A91A44" w:rsidRDefault="0019398A" w:rsidP="00800DE8">
            <w:pPr>
              <w:rPr>
                <w:sz w:val="20"/>
                <w:szCs w:val="20"/>
              </w:rPr>
            </w:pPr>
            <w:sdt>
              <w:sdtPr>
                <w:rPr>
                  <w:color w:val="0070C0"/>
                  <w:sz w:val="20"/>
                  <w:szCs w:val="20"/>
                </w:rPr>
                <w:id w:val="-611282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5CC5" w:rsidRPr="00015CC5">
                  <w:rPr>
                    <w:rFonts w:ascii="MS Gothic" w:eastAsia="MS Gothic" w:hAnsi="MS Gothic" w:hint="eastAsia"/>
                    <w:color w:val="0070C0"/>
                    <w:sz w:val="20"/>
                    <w:szCs w:val="20"/>
                  </w:rPr>
                  <w:t>☐</w:t>
                </w:r>
              </w:sdtContent>
            </w:sdt>
            <w:r w:rsidR="00A91A44">
              <w:rPr>
                <w:sz w:val="20"/>
                <w:szCs w:val="20"/>
              </w:rPr>
              <w:t xml:space="preserve"> </w:t>
            </w:r>
            <w:r w:rsidR="00A91A44" w:rsidRPr="00A91A44">
              <w:rPr>
                <w:sz w:val="20"/>
                <w:szCs w:val="20"/>
              </w:rPr>
              <w:t>Other, please describe:</w:t>
            </w:r>
          </w:p>
        </w:tc>
        <w:sdt>
          <w:sdtPr>
            <w:rPr>
              <w:sz w:val="20"/>
              <w:szCs w:val="20"/>
            </w:rPr>
            <w:id w:val="1875585352"/>
            <w:placeholder>
              <w:docPart w:val="09407D3C93C24C4388980EBC2BBA8041"/>
            </w:placeholder>
            <w:showingPlcHdr/>
          </w:sdtPr>
          <w:sdtEndPr/>
          <w:sdtContent>
            <w:tc>
              <w:tcPr>
                <w:tcW w:w="7200" w:type="dxa"/>
                <w:gridSpan w:val="7"/>
              </w:tcPr>
              <w:p w14:paraId="26569020" w14:textId="17CFE396" w:rsidR="00A91A44" w:rsidRPr="00A91A44" w:rsidRDefault="00A91A44" w:rsidP="00800DE8">
                <w:pPr>
                  <w:rPr>
                    <w:sz w:val="20"/>
                    <w:szCs w:val="20"/>
                  </w:rPr>
                </w:pPr>
                <w:r w:rsidRPr="00015CC5">
                  <w:rPr>
                    <w:rStyle w:val="PlaceholderText"/>
                    <w:color w:val="0070C0"/>
                  </w:rPr>
                  <w:t>Click or tap here to enter text.</w:t>
                </w:r>
              </w:p>
            </w:tc>
          </w:sdtContent>
        </w:sdt>
      </w:tr>
      <w:tr w:rsidR="00A91A44" w:rsidRPr="00A91A44" w14:paraId="0C242147" w14:textId="77777777" w:rsidTr="00A97553">
        <w:trPr>
          <w:trHeight w:val="288"/>
        </w:trPr>
        <w:tc>
          <w:tcPr>
            <w:tcW w:w="10080" w:type="dxa"/>
            <w:gridSpan w:val="9"/>
          </w:tcPr>
          <w:p w14:paraId="042B4C8B" w14:textId="77777777" w:rsidR="00A91A44" w:rsidRPr="00A91A44" w:rsidRDefault="00A91A44" w:rsidP="00800DE8">
            <w:pPr>
              <w:rPr>
                <w:sz w:val="20"/>
                <w:szCs w:val="20"/>
              </w:rPr>
            </w:pPr>
          </w:p>
        </w:tc>
      </w:tr>
    </w:tbl>
    <w:p w14:paraId="60083E66" w14:textId="52071B5C" w:rsidR="005F6E87" w:rsidRPr="00A91A44" w:rsidRDefault="005F6E87" w:rsidP="004E34C6">
      <w:pPr>
        <w:rPr>
          <w:sz w:val="20"/>
          <w:szCs w:val="20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080"/>
      </w:tblGrid>
      <w:tr w:rsidR="00A91A44" w:rsidRPr="00A91A44" w14:paraId="7BF49E49" w14:textId="77777777" w:rsidTr="00800D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080" w:type="dxa"/>
          </w:tcPr>
          <w:p w14:paraId="7E6378A1" w14:textId="4038A1FD" w:rsidR="00A91A44" w:rsidRPr="00A91A44" w:rsidRDefault="00A91A44" w:rsidP="00800DE8">
            <w:pPr>
              <w:rPr>
                <w:bCs w:val="0"/>
                <w:sz w:val="20"/>
                <w:szCs w:val="20"/>
              </w:rPr>
            </w:pPr>
            <w:r w:rsidRPr="00A91A44">
              <w:rPr>
                <w:sz w:val="20"/>
                <w:szCs w:val="20"/>
              </w:rPr>
              <w:t xml:space="preserve">Along with this completed application </w:t>
            </w:r>
            <w:r>
              <w:rPr>
                <w:sz w:val="20"/>
                <w:szCs w:val="20"/>
              </w:rPr>
              <w:t xml:space="preserve">please </w:t>
            </w:r>
            <w:r w:rsidRPr="00A91A44">
              <w:rPr>
                <w:sz w:val="20"/>
                <w:szCs w:val="20"/>
              </w:rPr>
              <w:t>provide:</w:t>
            </w:r>
          </w:p>
          <w:p w14:paraId="326586E4" w14:textId="0358BD51" w:rsidR="00A91A44" w:rsidRPr="00A91A44" w:rsidRDefault="00A91A44" w:rsidP="00800DE8">
            <w:pPr>
              <w:rPr>
                <w:sz w:val="20"/>
                <w:szCs w:val="20"/>
              </w:rPr>
            </w:pPr>
          </w:p>
        </w:tc>
      </w:tr>
      <w:tr w:rsidR="00A91A44" w:rsidRPr="00A91A44" w14:paraId="4B87D897" w14:textId="77777777" w:rsidTr="00B26B45">
        <w:trPr>
          <w:trHeight w:val="288"/>
        </w:trPr>
        <w:tc>
          <w:tcPr>
            <w:tcW w:w="10080" w:type="dxa"/>
          </w:tcPr>
          <w:p w14:paraId="336BD99B" w14:textId="2E6A86B2" w:rsidR="00A91A44" w:rsidRPr="00A91A44" w:rsidRDefault="0019398A" w:rsidP="00A91A44">
            <w:pPr>
              <w:ind w:left="288" w:hanging="288"/>
              <w:rPr>
                <w:sz w:val="20"/>
                <w:szCs w:val="20"/>
              </w:rPr>
            </w:pPr>
            <w:sdt>
              <w:sdtPr>
                <w:rPr>
                  <w:color w:val="0070C0"/>
                  <w:sz w:val="20"/>
                  <w:szCs w:val="20"/>
                </w:rPr>
                <w:id w:val="1258100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5CC5" w:rsidRPr="00015CC5">
                  <w:rPr>
                    <w:rFonts w:ascii="MS Gothic" w:eastAsia="MS Gothic" w:hAnsi="MS Gothic" w:hint="eastAsia"/>
                    <w:color w:val="0070C0"/>
                    <w:sz w:val="20"/>
                    <w:szCs w:val="20"/>
                  </w:rPr>
                  <w:t>☐</w:t>
                </w:r>
              </w:sdtContent>
            </w:sdt>
            <w:r w:rsidR="00A91A44">
              <w:rPr>
                <w:sz w:val="20"/>
                <w:szCs w:val="20"/>
              </w:rPr>
              <w:t xml:space="preserve"> </w:t>
            </w:r>
            <w:r w:rsidR="00A91A44" w:rsidRPr="00A91A44">
              <w:rPr>
                <w:sz w:val="20"/>
                <w:szCs w:val="20"/>
              </w:rPr>
              <w:t>Essay (minimum 500 words): Professional and personal goals; current and past work in preparation for nursing leadership position; example of when you served as a leader and the impact on patient, family, colleagues, organization, or self; aspirations of becoming an effective, transformational nurse leader.</w:t>
            </w:r>
          </w:p>
        </w:tc>
      </w:tr>
      <w:tr w:rsidR="00A91A44" w:rsidRPr="00A91A44" w14:paraId="07FE0440" w14:textId="77777777" w:rsidTr="006749DA">
        <w:trPr>
          <w:trHeight w:val="288"/>
        </w:trPr>
        <w:tc>
          <w:tcPr>
            <w:tcW w:w="10080" w:type="dxa"/>
          </w:tcPr>
          <w:p w14:paraId="176B3C89" w14:textId="43D54399" w:rsidR="00A91A44" w:rsidRPr="00A91A44" w:rsidRDefault="0019398A" w:rsidP="00A91A44">
            <w:pPr>
              <w:ind w:left="288" w:hanging="288"/>
              <w:rPr>
                <w:sz w:val="20"/>
                <w:szCs w:val="20"/>
              </w:rPr>
            </w:pPr>
            <w:sdt>
              <w:sdtPr>
                <w:rPr>
                  <w:color w:val="0070C0"/>
                  <w:sz w:val="20"/>
                  <w:szCs w:val="20"/>
                </w:rPr>
                <w:id w:val="-677955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5CC5" w:rsidRPr="00015CC5">
                  <w:rPr>
                    <w:rFonts w:ascii="MS Gothic" w:eastAsia="MS Gothic" w:hAnsi="MS Gothic" w:hint="eastAsia"/>
                    <w:color w:val="0070C0"/>
                    <w:sz w:val="20"/>
                    <w:szCs w:val="20"/>
                  </w:rPr>
                  <w:t>☐</w:t>
                </w:r>
              </w:sdtContent>
            </w:sdt>
            <w:r w:rsidR="00A91A44">
              <w:rPr>
                <w:sz w:val="20"/>
                <w:szCs w:val="20"/>
              </w:rPr>
              <w:t xml:space="preserve"> </w:t>
            </w:r>
            <w:r w:rsidR="00A91A44" w:rsidRPr="00A91A44">
              <w:rPr>
                <w:sz w:val="20"/>
                <w:szCs w:val="20"/>
              </w:rPr>
              <w:t xml:space="preserve">Recommendation </w:t>
            </w:r>
            <w:r w:rsidR="00A91A44">
              <w:rPr>
                <w:sz w:val="20"/>
                <w:szCs w:val="20"/>
              </w:rPr>
              <w:t xml:space="preserve">letter </w:t>
            </w:r>
            <w:r w:rsidR="00A91A44" w:rsidRPr="00A91A44">
              <w:rPr>
                <w:sz w:val="20"/>
                <w:szCs w:val="20"/>
              </w:rPr>
              <w:t xml:space="preserve">from </w:t>
            </w:r>
            <w:r w:rsidR="00A91A44">
              <w:rPr>
                <w:sz w:val="20"/>
                <w:szCs w:val="20"/>
              </w:rPr>
              <w:t>one who can</w:t>
            </w:r>
            <w:r w:rsidR="00A91A44" w:rsidRPr="00A91A44">
              <w:rPr>
                <w:sz w:val="20"/>
                <w:szCs w:val="20"/>
              </w:rPr>
              <w:t xml:space="preserve"> directly comment on your leadership aspirations </w:t>
            </w:r>
            <w:r w:rsidR="00A91A44">
              <w:rPr>
                <w:sz w:val="20"/>
                <w:szCs w:val="20"/>
              </w:rPr>
              <w:t>&amp;</w:t>
            </w:r>
            <w:r w:rsidR="00A91A44" w:rsidRPr="00A91A44">
              <w:rPr>
                <w:sz w:val="20"/>
                <w:szCs w:val="20"/>
              </w:rPr>
              <w:t xml:space="preserve"> work experience.</w:t>
            </w:r>
          </w:p>
        </w:tc>
      </w:tr>
      <w:tr w:rsidR="00A91A44" w:rsidRPr="00A91A44" w14:paraId="41E0EB5F" w14:textId="77777777" w:rsidTr="00357716">
        <w:trPr>
          <w:trHeight w:val="288"/>
        </w:trPr>
        <w:tc>
          <w:tcPr>
            <w:tcW w:w="10080" w:type="dxa"/>
          </w:tcPr>
          <w:p w14:paraId="5CCD0FB8" w14:textId="13B172DC" w:rsidR="00A91A44" w:rsidRPr="00A91A44" w:rsidRDefault="0019398A" w:rsidP="00800DE8">
            <w:pPr>
              <w:rPr>
                <w:sz w:val="20"/>
                <w:szCs w:val="20"/>
              </w:rPr>
            </w:pPr>
            <w:sdt>
              <w:sdtPr>
                <w:rPr>
                  <w:color w:val="0070C0"/>
                  <w:sz w:val="20"/>
                  <w:szCs w:val="20"/>
                </w:rPr>
                <w:id w:val="773748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5CC5" w:rsidRPr="00015CC5">
                  <w:rPr>
                    <w:rFonts w:ascii="MS Gothic" w:eastAsia="MS Gothic" w:hAnsi="MS Gothic" w:hint="eastAsia"/>
                    <w:color w:val="0070C0"/>
                    <w:sz w:val="20"/>
                    <w:szCs w:val="20"/>
                  </w:rPr>
                  <w:t>☐</w:t>
                </w:r>
              </w:sdtContent>
            </w:sdt>
            <w:r w:rsidR="00A91A44">
              <w:rPr>
                <w:sz w:val="20"/>
                <w:szCs w:val="20"/>
              </w:rPr>
              <w:t xml:space="preserve"> Professional resume or CV (recommended)</w:t>
            </w:r>
          </w:p>
        </w:tc>
      </w:tr>
      <w:tr w:rsidR="00A91A44" w:rsidRPr="00A91A44" w14:paraId="266B1AF2" w14:textId="77777777" w:rsidTr="00357716">
        <w:trPr>
          <w:trHeight w:val="288"/>
        </w:trPr>
        <w:tc>
          <w:tcPr>
            <w:tcW w:w="10080" w:type="dxa"/>
          </w:tcPr>
          <w:p w14:paraId="2CD9464F" w14:textId="0DFE7478" w:rsidR="00A91A44" w:rsidRPr="00A91A44" w:rsidRDefault="0019398A" w:rsidP="00800DE8">
            <w:pPr>
              <w:rPr>
                <w:rFonts w:asciiTheme="majorHAnsi" w:eastAsia="MS Gothic" w:hAnsiTheme="majorHAnsi" w:cstheme="majorHAnsi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hint="eastAsia"/>
                  <w:color w:val="0070C0"/>
                  <w:sz w:val="20"/>
                  <w:szCs w:val="20"/>
                </w:rPr>
                <w:id w:val="-1759592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5CC5" w:rsidRPr="00015CC5">
                  <w:rPr>
                    <w:rFonts w:ascii="MS Gothic" w:eastAsia="MS Gothic" w:hAnsi="MS Gothic" w:hint="eastAsia"/>
                    <w:color w:val="0070C0"/>
                    <w:sz w:val="20"/>
                    <w:szCs w:val="20"/>
                  </w:rPr>
                  <w:t>☐</w:t>
                </w:r>
              </w:sdtContent>
            </w:sdt>
            <w:r w:rsidR="00A91A44">
              <w:rPr>
                <w:rFonts w:ascii="MS Gothic" w:eastAsia="MS Gothic" w:hAnsi="MS Gothic"/>
                <w:sz w:val="20"/>
                <w:szCs w:val="20"/>
              </w:rPr>
              <w:t xml:space="preserve"> </w:t>
            </w:r>
            <w:r w:rsidR="00A91A44">
              <w:rPr>
                <w:rFonts w:asciiTheme="majorHAnsi" w:eastAsia="MS Gothic" w:hAnsiTheme="majorHAnsi" w:cstheme="majorHAnsi"/>
                <w:sz w:val="20"/>
                <w:szCs w:val="20"/>
              </w:rPr>
              <w:t>School transcript (recommended)</w:t>
            </w:r>
          </w:p>
        </w:tc>
      </w:tr>
    </w:tbl>
    <w:p w14:paraId="09EDA976" w14:textId="77777777" w:rsidR="00A91A44" w:rsidRPr="004E34C6" w:rsidRDefault="00A91A44" w:rsidP="00A91A44"/>
    <w:sectPr w:rsidR="00A91A44" w:rsidRPr="004E34C6" w:rsidSect="00A91A44">
      <w:footerReference w:type="default" r:id="rId12"/>
      <w:pgSz w:w="12240" w:h="15840"/>
      <w:pgMar w:top="108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42C3BD" w14:textId="77777777" w:rsidR="0019398A" w:rsidRDefault="0019398A" w:rsidP="00176E67">
      <w:r>
        <w:separator/>
      </w:r>
    </w:p>
  </w:endnote>
  <w:endnote w:type="continuationSeparator" w:id="0">
    <w:p w14:paraId="38CAD6F8" w14:textId="77777777" w:rsidR="0019398A" w:rsidRDefault="0019398A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631626"/>
      <w:docPartObj>
        <w:docPartGallery w:val="Page Numbers (Bottom of Page)"/>
        <w:docPartUnique/>
      </w:docPartObj>
    </w:sdtPr>
    <w:sdtEndPr/>
    <w:sdtContent>
      <w:p w14:paraId="36245291" w14:textId="77777777" w:rsidR="00176E67" w:rsidRDefault="00C8155B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76E6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A660BD" w14:textId="77777777" w:rsidR="0019398A" w:rsidRDefault="0019398A" w:rsidP="00176E67">
      <w:r>
        <w:separator/>
      </w:r>
    </w:p>
  </w:footnote>
  <w:footnote w:type="continuationSeparator" w:id="0">
    <w:p w14:paraId="1838E90D" w14:textId="77777777" w:rsidR="0019398A" w:rsidRDefault="0019398A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ocumentProtection w:edit="forms" w:enforcement="1" w:cryptProviderType="rsaAES" w:cryptAlgorithmClass="hash" w:cryptAlgorithmType="typeAny" w:cryptAlgorithmSid="14" w:cryptSpinCount="100000" w:hash="HIsRb2V60SEJ3O4ppUDpmCVjcnM+yrWKcvO1D7bLrrQYlTmKVtX8toZQ4+GZTfPQkUdCSNsd53nscKpIlPg75A==" w:salt="s/TxDN/3JFkzH96VXTxdHQ==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A44"/>
    <w:rsid w:val="000071F7"/>
    <w:rsid w:val="00010B00"/>
    <w:rsid w:val="00015CC5"/>
    <w:rsid w:val="0002798A"/>
    <w:rsid w:val="000328C6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76E67"/>
    <w:rsid w:val="00180664"/>
    <w:rsid w:val="001903F7"/>
    <w:rsid w:val="0019395E"/>
    <w:rsid w:val="0019398A"/>
    <w:rsid w:val="001D6B76"/>
    <w:rsid w:val="00211828"/>
    <w:rsid w:val="00250014"/>
    <w:rsid w:val="00254257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5259"/>
    <w:rsid w:val="003929F1"/>
    <w:rsid w:val="003A1B63"/>
    <w:rsid w:val="003A41A1"/>
    <w:rsid w:val="003B2326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E665A"/>
    <w:rsid w:val="004F62AD"/>
    <w:rsid w:val="00501AE8"/>
    <w:rsid w:val="00504B65"/>
    <w:rsid w:val="005114CE"/>
    <w:rsid w:val="0052122B"/>
    <w:rsid w:val="005557F6"/>
    <w:rsid w:val="00563778"/>
    <w:rsid w:val="005B4AE2"/>
    <w:rsid w:val="005E63CC"/>
    <w:rsid w:val="005F6E87"/>
    <w:rsid w:val="00602863"/>
    <w:rsid w:val="00607FED"/>
    <w:rsid w:val="00613129"/>
    <w:rsid w:val="00617C65"/>
    <w:rsid w:val="0063459A"/>
    <w:rsid w:val="0066126B"/>
    <w:rsid w:val="006748FA"/>
    <w:rsid w:val="00682C69"/>
    <w:rsid w:val="006D2635"/>
    <w:rsid w:val="006D779C"/>
    <w:rsid w:val="006E4F63"/>
    <w:rsid w:val="006E729E"/>
    <w:rsid w:val="00722A00"/>
    <w:rsid w:val="00724FA4"/>
    <w:rsid w:val="007325A9"/>
    <w:rsid w:val="007524C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782D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60C9E"/>
    <w:rsid w:val="00A74F99"/>
    <w:rsid w:val="00A82BA3"/>
    <w:rsid w:val="00A91A44"/>
    <w:rsid w:val="00A94ACC"/>
    <w:rsid w:val="00AA2EA7"/>
    <w:rsid w:val="00AE6FA4"/>
    <w:rsid w:val="00B03907"/>
    <w:rsid w:val="00B11811"/>
    <w:rsid w:val="00B311E1"/>
    <w:rsid w:val="00B4735C"/>
    <w:rsid w:val="00B579DF"/>
    <w:rsid w:val="00B90EC2"/>
    <w:rsid w:val="00BA268F"/>
    <w:rsid w:val="00BC07E3"/>
    <w:rsid w:val="00BD103E"/>
    <w:rsid w:val="00C079CA"/>
    <w:rsid w:val="00C45FDA"/>
    <w:rsid w:val="00C67741"/>
    <w:rsid w:val="00C74647"/>
    <w:rsid w:val="00C76039"/>
    <w:rsid w:val="00C76480"/>
    <w:rsid w:val="00C80AD2"/>
    <w:rsid w:val="00C8155B"/>
    <w:rsid w:val="00C92A3C"/>
    <w:rsid w:val="00C92FD6"/>
    <w:rsid w:val="00CE5DC7"/>
    <w:rsid w:val="00CE7D54"/>
    <w:rsid w:val="00D14E73"/>
    <w:rsid w:val="00D35DF9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F83033"/>
    <w:rsid w:val="00F966AA"/>
    <w:rsid w:val="00FB538F"/>
    <w:rsid w:val="00FC3071"/>
    <w:rsid w:val="00FD5902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8C8C2C6"/>
  <w15:docId w15:val="{DB49A22D-1244-46C1-9F68-FCCA6EBD6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styleId="TableGrid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A91A44"/>
    <w:rPr>
      <w:color w:val="808080"/>
    </w:rPr>
  </w:style>
  <w:style w:type="character" w:styleId="Emphasis">
    <w:name w:val="Emphasis"/>
    <w:basedOn w:val="DefaultParagraphFont"/>
    <w:uiPriority w:val="20"/>
    <w:qFormat/>
    <w:rsid w:val="0025425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801111791\AppData\Roaming\Microsoft\Templates\Employment%20application%20(online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989B08-D7A1-4AE0-8BF1-1DBABF0F9AF0}"/>
      </w:docPartPr>
      <w:docPartBody>
        <w:p w:rsidR="00043A2E" w:rsidRDefault="00F07389">
          <w:r w:rsidRPr="000B57F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D32452-B68D-44BB-AFC1-5A28D428AA93}"/>
      </w:docPartPr>
      <w:docPartBody>
        <w:p w:rsidR="00043A2E" w:rsidRDefault="00F07389">
          <w:r w:rsidRPr="000B57F6">
            <w:rPr>
              <w:rStyle w:val="PlaceholderText"/>
            </w:rPr>
            <w:t>Click or tap to enter a date.</w:t>
          </w:r>
        </w:p>
      </w:docPartBody>
    </w:docPart>
    <w:docPart>
      <w:docPartPr>
        <w:name w:val="AED4E2DD192E49F98A2A1B832BCF39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B57497-E501-400B-B4C0-CC8C834BC52C}"/>
      </w:docPartPr>
      <w:docPartBody>
        <w:p w:rsidR="00043A2E" w:rsidRDefault="00F07389" w:rsidP="00F07389">
          <w:pPr>
            <w:pStyle w:val="AED4E2DD192E49F98A2A1B832BCF391D"/>
          </w:pPr>
          <w:r w:rsidRPr="000B57F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9407D3C93C24C4388980EBC2BBA80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258496-1F65-44FA-AF0C-BBC7CE9DAD38}"/>
      </w:docPartPr>
      <w:docPartBody>
        <w:p w:rsidR="00043A2E" w:rsidRDefault="00F07389" w:rsidP="00F07389">
          <w:pPr>
            <w:pStyle w:val="09407D3C93C24C4388980EBC2BBA8041"/>
          </w:pPr>
          <w:r w:rsidRPr="000B57F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389"/>
    <w:rsid w:val="00043A2E"/>
    <w:rsid w:val="00A56B6E"/>
    <w:rsid w:val="00F07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07389"/>
    <w:rPr>
      <w:color w:val="808080"/>
    </w:rPr>
  </w:style>
  <w:style w:type="paragraph" w:customStyle="1" w:styleId="AED4E2DD192E49F98A2A1B832BCF391D">
    <w:name w:val="AED4E2DD192E49F98A2A1B832BCF391D"/>
    <w:rsid w:val="00F07389"/>
  </w:style>
  <w:style w:type="paragraph" w:customStyle="1" w:styleId="09407D3C93C24C4388980EBC2BBA8041">
    <w:name w:val="09407D3C93C24C4388980EBC2BBA8041"/>
    <w:rsid w:val="00F0738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9DDB145-6AF0-4768-B871-1795A8FADC2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4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</Template>
  <TotalTime>46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Brown, Christine M</dc:creator>
  <cp:lastModifiedBy>Brown, Christine M</cp:lastModifiedBy>
  <cp:revision>8</cp:revision>
  <cp:lastPrinted>2023-01-16T19:49:00Z</cp:lastPrinted>
  <dcterms:created xsi:type="dcterms:W3CDTF">2023-01-16T18:48:00Z</dcterms:created>
  <dcterms:modified xsi:type="dcterms:W3CDTF">2023-01-16T20:17:00Z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